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C0E59" w14:textId="77777777" w:rsidR="0058187D" w:rsidRDefault="005A3927" w:rsidP="00715F3E">
      <w:pPr>
        <w:spacing w:before="120"/>
        <w:jc w:val="center"/>
        <w:rPr>
          <w:rFonts w:ascii="Arial" w:hAnsi="Arial" w:cs="Arial"/>
          <w:szCs w:val="24"/>
        </w:rPr>
      </w:pPr>
      <w:r>
        <w:rPr>
          <w:rFonts w:ascii="Arial" w:hAnsi="Arial" w:cs="Arial"/>
          <w:szCs w:val="24"/>
        </w:rPr>
        <w:t xml:space="preserve">NOTICE OF GARNISHMENT </w:t>
      </w:r>
    </w:p>
    <w:p w14:paraId="4E9F2B59" w14:textId="77777777" w:rsidR="00BC17B8" w:rsidRDefault="005A3927" w:rsidP="00715F3E">
      <w:pPr>
        <w:spacing w:before="120"/>
        <w:jc w:val="center"/>
        <w:rPr>
          <w:rFonts w:ascii="Arial" w:hAnsi="Arial" w:cs="Arial"/>
          <w:szCs w:val="24"/>
        </w:rPr>
      </w:pPr>
      <w:r>
        <w:rPr>
          <w:rFonts w:ascii="Arial" w:hAnsi="Arial" w:cs="Arial"/>
          <w:szCs w:val="24"/>
        </w:rPr>
        <w:t>AND OF YOUR RIGHTS</w:t>
      </w:r>
    </w:p>
    <w:p w14:paraId="17A7D1DF" w14:textId="110ECE27" w:rsidR="00BC17B8" w:rsidRPr="00715F3E" w:rsidRDefault="005A3927" w:rsidP="00715F3E">
      <w:pPr>
        <w:spacing w:before="120"/>
        <w:rPr>
          <w:rFonts w:ascii="Arial" w:hAnsi="Arial" w:cs="Arial"/>
          <w:sz w:val="22"/>
          <w:szCs w:val="22"/>
        </w:rPr>
      </w:pPr>
      <w:r w:rsidRPr="00715F3E">
        <w:rPr>
          <w:rFonts w:ascii="Arial" w:hAnsi="Arial" w:cs="Arial"/>
          <w:sz w:val="22"/>
          <w:szCs w:val="22"/>
        </w:rPr>
        <w:t xml:space="preserve">A </w:t>
      </w:r>
      <w:r w:rsidRPr="00715F3E">
        <w:rPr>
          <w:rFonts w:ascii="Arial" w:hAnsi="Arial" w:cs="Arial"/>
          <w:i/>
          <w:sz w:val="22"/>
          <w:szCs w:val="22"/>
        </w:rPr>
        <w:t>Writ of Garnishment</w:t>
      </w:r>
      <w:r w:rsidRPr="00715F3E">
        <w:rPr>
          <w:rFonts w:ascii="Arial" w:hAnsi="Arial" w:cs="Arial"/>
          <w:sz w:val="22"/>
          <w:szCs w:val="22"/>
        </w:rPr>
        <w:t xml:space="preserve"> issued in a Washington court has been or will be served on the garnishee named in the attached copy of the writ. After receipt of the writ, the garnishee is required to withhold payment of any money that was due to you and to withhold any other property of yours that the </w:t>
      </w:r>
      <w:r w:rsidR="00715F3E">
        <w:rPr>
          <w:rFonts w:ascii="Arial" w:hAnsi="Arial" w:cs="Arial"/>
          <w:sz w:val="22"/>
          <w:szCs w:val="22"/>
        </w:rPr>
        <w:t>g</w:t>
      </w:r>
      <w:r w:rsidRPr="00715F3E">
        <w:rPr>
          <w:rFonts w:ascii="Arial" w:hAnsi="Arial" w:cs="Arial"/>
          <w:sz w:val="22"/>
          <w:szCs w:val="22"/>
        </w:rPr>
        <w:t>arnishee</w:t>
      </w:r>
      <w:bookmarkStart w:id="0" w:name="_GoBack"/>
      <w:bookmarkEnd w:id="0"/>
      <w:r w:rsidRPr="00715F3E">
        <w:rPr>
          <w:rFonts w:ascii="Arial" w:hAnsi="Arial" w:cs="Arial"/>
          <w:sz w:val="22"/>
          <w:szCs w:val="22"/>
        </w:rPr>
        <w:t xml:space="preserve"> held or controlled. This notice of your rights is required by law.</w:t>
      </w:r>
    </w:p>
    <w:p w14:paraId="3D3EAB3C" w14:textId="77777777" w:rsidR="00BC17B8" w:rsidRDefault="005A3927" w:rsidP="00715F3E">
      <w:pPr>
        <w:spacing w:before="120"/>
        <w:jc w:val="center"/>
        <w:rPr>
          <w:rFonts w:ascii="Arial" w:hAnsi="Arial" w:cs="Arial"/>
          <w:szCs w:val="24"/>
        </w:rPr>
      </w:pPr>
      <w:r>
        <w:rPr>
          <w:rFonts w:ascii="Arial" w:hAnsi="Arial" w:cs="Arial"/>
          <w:szCs w:val="24"/>
        </w:rPr>
        <w:t>YOU HAVE THE FOLLOWING EXEMPTION RIGHTS</w:t>
      </w:r>
    </w:p>
    <w:p w14:paraId="1DBCB08C" w14:textId="5A397C8B" w:rsidR="00BC17B8" w:rsidRPr="00715F3E" w:rsidRDefault="005A3927" w:rsidP="00715F3E">
      <w:pPr>
        <w:spacing w:before="120"/>
        <w:rPr>
          <w:rFonts w:ascii="Arial" w:hAnsi="Arial" w:cs="Arial"/>
          <w:sz w:val="22"/>
          <w:szCs w:val="22"/>
        </w:rPr>
      </w:pPr>
      <w:r w:rsidRPr="00715F3E">
        <w:rPr>
          <w:rFonts w:ascii="Arial" w:hAnsi="Arial" w:cs="Arial"/>
          <w:b/>
          <w:sz w:val="22"/>
          <w:szCs w:val="22"/>
        </w:rPr>
        <w:t xml:space="preserve">WAGES. </w:t>
      </w:r>
      <w:r w:rsidRPr="00715F3E">
        <w:rPr>
          <w:rFonts w:ascii="Arial" w:hAnsi="Arial" w:cs="Arial"/>
          <w:sz w:val="22"/>
          <w:szCs w:val="22"/>
        </w:rPr>
        <w:t xml:space="preserve">If the garnishee is your employer who owes wages or other personal earnings to you, your employer is required to pay amounts to you that are exempt under state and federal laws, as explained in the </w:t>
      </w:r>
      <w:r w:rsidRPr="00715F3E">
        <w:rPr>
          <w:rFonts w:ascii="Arial" w:hAnsi="Arial" w:cs="Arial"/>
          <w:i/>
          <w:sz w:val="22"/>
          <w:szCs w:val="22"/>
        </w:rPr>
        <w:t>Writ of Garnishment</w:t>
      </w:r>
      <w:r w:rsidRPr="00715F3E">
        <w:rPr>
          <w:rFonts w:ascii="Arial" w:hAnsi="Arial" w:cs="Arial"/>
          <w:sz w:val="22"/>
          <w:szCs w:val="22"/>
        </w:rPr>
        <w:t xml:space="preserve">. You should receive a copy of your employer’s answer, which will show how the exempt amount </w:t>
      </w:r>
      <w:r w:rsidR="00E921FB" w:rsidRPr="00715F3E">
        <w:rPr>
          <w:rFonts w:ascii="Arial" w:hAnsi="Arial" w:cs="Arial"/>
          <w:sz w:val="22"/>
          <w:szCs w:val="22"/>
        </w:rPr>
        <w:t xml:space="preserve">was </w:t>
      </w:r>
      <w:r w:rsidRPr="00715F3E">
        <w:rPr>
          <w:rFonts w:ascii="Arial" w:hAnsi="Arial" w:cs="Arial"/>
          <w:sz w:val="22"/>
          <w:szCs w:val="22"/>
        </w:rPr>
        <w:t xml:space="preserve">calculated. </w:t>
      </w:r>
      <w:r w:rsidR="00E921FB" w:rsidRPr="00715F3E">
        <w:rPr>
          <w:rFonts w:ascii="Arial" w:hAnsi="Arial" w:cs="Arial"/>
          <w:sz w:val="22"/>
          <w:szCs w:val="22"/>
        </w:rPr>
        <w:t xml:space="preserve">A garnishment against wages or other earnings for child support may not be issued under chapter 6.27 RCW. If the garnishment is for private student loan debt, the exempt amount paid to you will be the greater of the following: A percent of your disposable earnings, which is </w:t>
      </w:r>
      <w:r w:rsidR="00F1049A">
        <w:rPr>
          <w:rFonts w:ascii="Arial" w:hAnsi="Arial" w:cs="Arial"/>
          <w:sz w:val="22"/>
          <w:szCs w:val="22"/>
        </w:rPr>
        <w:t>85%</w:t>
      </w:r>
      <w:r w:rsidR="00E921FB" w:rsidRPr="00715F3E">
        <w:rPr>
          <w:rFonts w:ascii="Arial" w:hAnsi="Arial" w:cs="Arial"/>
          <w:sz w:val="22"/>
          <w:szCs w:val="22"/>
        </w:rPr>
        <w:t xml:space="preserve"> of the part of your earnings remaining after your employer deducts those amounts which are required by law to be withheld, or </w:t>
      </w:r>
      <w:r w:rsidR="00F1049A">
        <w:rPr>
          <w:rFonts w:ascii="Arial" w:hAnsi="Arial" w:cs="Arial"/>
          <w:sz w:val="22"/>
          <w:szCs w:val="22"/>
        </w:rPr>
        <w:t>50</w:t>
      </w:r>
      <w:r w:rsidR="00E921FB" w:rsidRPr="00715F3E">
        <w:rPr>
          <w:rFonts w:ascii="Arial" w:hAnsi="Arial" w:cs="Arial"/>
          <w:sz w:val="22"/>
          <w:szCs w:val="22"/>
        </w:rPr>
        <w:t xml:space="preserve"> times the minimum hourly wage of the highest minimum wage law in the state at the time the earnings are payable. If the garnishment is for consumer debt, the exempt amount paid to you will be the greater of the following: A percent of your disposable earnings, which is </w:t>
      </w:r>
      <w:r w:rsidR="00F1049A">
        <w:rPr>
          <w:rFonts w:ascii="Arial" w:hAnsi="Arial" w:cs="Arial"/>
          <w:sz w:val="22"/>
          <w:szCs w:val="22"/>
        </w:rPr>
        <w:t>80%</w:t>
      </w:r>
      <w:r w:rsidR="00E921FB" w:rsidRPr="00715F3E">
        <w:rPr>
          <w:rFonts w:ascii="Arial" w:hAnsi="Arial" w:cs="Arial"/>
          <w:sz w:val="22"/>
          <w:szCs w:val="22"/>
        </w:rPr>
        <w:t xml:space="preserve"> of the part of your earnings remaining after your employer deducts those amounts which are required by law to be withheld, or </w:t>
      </w:r>
      <w:r w:rsidR="00F1049A">
        <w:rPr>
          <w:rFonts w:ascii="Arial" w:hAnsi="Arial" w:cs="Arial"/>
          <w:sz w:val="22"/>
          <w:szCs w:val="22"/>
        </w:rPr>
        <w:t>35</w:t>
      </w:r>
      <w:r w:rsidR="00E921FB" w:rsidRPr="00715F3E">
        <w:rPr>
          <w:rFonts w:ascii="Arial" w:hAnsi="Arial" w:cs="Arial"/>
          <w:sz w:val="22"/>
          <w:szCs w:val="22"/>
        </w:rPr>
        <w:t xml:space="preserve"> times the state minimum hourly wage.</w:t>
      </w:r>
    </w:p>
    <w:p w14:paraId="6F11C5F6" w14:textId="4E976D5D" w:rsidR="00BC17B8" w:rsidRPr="00715F3E" w:rsidRDefault="005A3927" w:rsidP="00715F3E">
      <w:pPr>
        <w:spacing w:before="120"/>
        <w:rPr>
          <w:rFonts w:ascii="Arial" w:hAnsi="Arial" w:cs="Arial"/>
          <w:sz w:val="22"/>
          <w:szCs w:val="22"/>
        </w:rPr>
      </w:pPr>
      <w:r w:rsidRPr="00715F3E">
        <w:rPr>
          <w:rFonts w:ascii="Arial" w:hAnsi="Arial" w:cs="Arial"/>
          <w:b/>
          <w:sz w:val="22"/>
          <w:szCs w:val="22"/>
        </w:rPr>
        <w:t xml:space="preserve">BANK ACCOUNTS. </w:t>
      </w:r>
      <w:r w:rsidRPr="00715F3E">
        <w:rPr>
          <w:rFonts w:ascii="Arial" w:hAnsi="Arial" w:cs="Arial"/>
          <w:sz w:val="22"/>
          <w:szCs w:val="22"/>
        </w:rPr>
        <w:t>If the garnishee is a bank or other institution with which you have an account in which you have deposited benefits such as Temporary Assistance for Needy Families (TANF),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14:paraId="2F114434" w14:textId="01C68DFC" w:rsidR="00BC17B8" w:rsidRPr="00715F3E" w:rsidRDefault="005A3927" w:rsidP="00715F3E">
      <w:pPr>
        <w:spacing w:before="120"/>
        <w:rPr>
          <w:rFonts w:ascii="Arial" w:hAnsi="Arial" w:cs="Arial"/>
          <w:sz w:val="22"/>
          <w:szCs w:val="22"/>
        </w:rPr>
      </w:pPr>
      <w:r w:rsidRPr="00715F3E">
        <w:rPr>
          <w:rFonts w:ascii="Arial" w:hAnsi="Arial" w:cs="Arial"/>
          <w:b/>
          <w:sz w:val="22"/>
          <w:szCs w:val="22"/>
        </w:rPr>
        <w:t>OTHER EXEMPTIONS.</w:t>
      </w:r>
      <w:r w:rsidRPr="00715F3E">
        <w:rPr>
          <w:rFonts w:ascii="Arial" w:hAnsi="Arial" w:cs="Arial"/>
          <w:sz w:val="22"/>
          <w:szCs w:val="22"/>
        </w:rPr>
        <w:t xml:space="preserve"> If the garnishee holds other property of yours, some or all of it may be exempt under RCW 6.15.010, a Washington statute that exempts property of your choice (including</w:t>
      </w:r>
      <w:r w:rsidR="0058187D" w:rsidRPr="00715F3E">
        <w:rPr>
          <w:rFonts w:ascii="Arial" w:hAnsi="Arial" w:cs="Arial"/>
          <w:sz w:val="22"/>
          <w:szCs w:val="22"/>
        </w:rPr>
        <w:t xml:space="preserve">, if the judgment is for private student loan debt, up to $2,500 in a bank account, or for a marital community or domestic partnership up to $5,000 in a bank account; if the judgment is for </w:t>
      </w:r>
      <w:r w:rsidR="00D131E4" w:rsidRPr="00715F3E">
        <w:rPr>
          <w:rFonts w:ascii="Arial" w:hAnsi="Arial" w:cs="Arial"/>
          <w:sz w:val="22"/>
          <w:szCs w:val="22"/>
        </w:rPr>
        <w:t xml:space="preserve">other </w:t>
      </w:r>
      <w:r w:rsidR="0058187D" w:rsidRPr="00715F3E">
        <w:rPr>
          <w:rFonts w:ascii="Arial" w:hAnsi="Arial" w:cs="Arial"/>
          <w:sz w:val="22"/>
          <w:szCs w:val="22"/>
        </w:rPr>
        <w:t>consumer debt, up to $2,000 in a bank account, or for a marital community or domestic partnership up to $4,000 in a bank account; or, if the judgment is for any other debts,</w:t>
      </w:r>
      <w:r w:rsidRPr="00715F3E">
        <w:rPr>
          <w:rFonts w:ascii="Arial" w:hAnsi="Arial" w:cs="Arial"/>
          <w:sz w:val="22"/>
          <w:szCs w:val="22"/>
        </w:rPr>
        <w:t xml:space="preserve"> up to $500 in a bank account</w:t>
      </w:r>
      <w:r w:rsidR="0058187D" w:rsidRPr="00715F3E">
        <w:rPr>
          <w:rFonts w:ascii="Arial" w:hAnsi="Arial" w:cs="Arial"/>
          <w:sz w:val="22"/>
          <w:szCs w:val="22"/>
        </w:rPr>
        <w:t>, or for a marital community or domestic partnership up to $1,000 in a bank account</w:t>
      </w:r>
      <w:r w:rsidRPr="00715F3E">
        <w:rPr>
          <w:rFonts w:ascii="Arial" w:hAnsi="Arial" w:cs="Arial"/>
          <w:sz w:val="22"/>
          <w:szCs w:val="22"/>
        </w:rPr>
        <w:t>) and certain other property such as household furnishings, tools of trade, and a motor vehicle (all limited by differing dollar values).</w:t>
      </w:r>
    </w:p>
    <w:p w14:paraId="716F735A" w14:textId="0725F8B1" w:rsidR="00BC17B8" w:rsidRPr="00715F3E" w:rsidRDefault="005A3927" w:rsidP="00715F3E">
      <w:pPr>
        <w:spacing w:before="120"/>
        <w:rPr>
          <w:rFonts w:ascii="Arial" w:hAnsi="Arial" w:cs="Arial"/>
          <w:sz w:val="22"/>
          <w:szCs w:val="22"/>
        </w:rPr>
      </w:pPr>
      <w:r w:rsidRPr="00715F3E">
        <w:rPr>
          <w:rFonts w:ascii="Arial" w:hAnsi="Arial" w:cs="Arial"/>
          <w:b/>
          <w:sz w:val="22"/>
          <w:szCs w:val="22"/>
        </w:rPr>
        <w:t xml:space="preserve">HOW TO CLAIM EXEMPTIONS. </w:t>
      </w:r>
      <w:r w:rsidRPr="00715F3E">
        <w:rPr>
          <w:rFonts w:ascii="Arial" w:hAnsi="Arial" w:cs="Arial"/>
          <w:sz w:val="22"/>
          <w:szCs w:val="22"/>
        </w:rPr>
        <w:t>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14:paraId="0836F960" w14:textId="56C24FE7" w:rsidR="00BC17B8" w:rsidRPr="00715F3E" w:rsidRDefault="005A3927" w:rsidP="00715F3E">
      <w:pPr>
        <w:spacing w:before="120"/>
        <w:rPr>
          <w:rFonts w:ascii="Arial" w:hAnsi="Arial" w:cs="Arial"/>
          <w:sz w:val="22"/>
          <w:szCs w:val="22"/>
        </w:rPr>
      </w:pPr>
      <w:r w:rsidRPr="00715F3E">
        <w:rPr>
          <w:rFonts w:ascii="Arial" w:hAnsi="Arial" w:cs="Arial"/>
          <w:sz w:val="22"/>
          <w:szCs w:val="22"/>
        </w:rPr>
        <w:lastRenderedPageBreak/>
        <w:t>THE LAW ALSO PROVIDES OTHER EXEMPTION RIGHTS. IF NECESSARY, AN ATTORNEY CAN ASSIST YOU TO ASSERT THESE AND OTHER RIGHTS, BUT YOU MUST ACT IMMEDIATELY TO AVOID LOSS OF RIGHTS BY DELAY.</w:t>
      </w:r>
    </w:p>
    <w:sectPr w:rsidR="00BC17B8" w:rsidRPr="00715F3E" w:rsidSect="00715F3E">
      <w:footerReference w:type="default" r:id="rId6"/>
      <w:footerReference w:type="first" r:id="rId7"/>
      <w:pgSz w:w="12240" w:h="15840" w:code="1"/>
      <w:pgMar w:top="1440" w:right="1440" w:bottom="1440" w:left="1440" w:header="0" w:footer="1008"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A0797" w16cid:durableId="28FB5999"/>
  <w16cid:commentId w16cid:paraId="4AE5D9D7" w16cid:durableId="28EC9EB1"/>
  <w16cid:commentId w16cid:paraId="1D9FEFAC" w16cid:durableId="28FB59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E76D1" w14:textId="77777777" w:rsidR="00C603EB" w:rsidRDefault="00C603EB">
      <w:r>
        <w:separator/>
      </w:r>
    </w:p>
  </w:endnote>
  <w:endnote w:type="continuationSeparator" w:id="0">
    <w:p w14:paraId="0543E8D5" w14:textId="77777777" w:rsidR="00C603EB" w:rsidRDefault="00C6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F097" w14:textId="7E41C6BF" w:rsidR="004C1026" w:rsidRDefault="004C1026" w:rsidP="004C1026">
    <w:pPr>
      <w:pStyle w:val="Footer"/>
      <w:tabs>
        <w:tab w:val="clear" w:pos="4320"/>
        <w:tab w:val="left" w:pos="3600"/>
        <w:tab w:val="center" w:pos="4050"/>
      </w:tabs>
      <w:rPr>
        <w:rFonts w:ascii="Arial" w:hAnsi="Arial" w:cs="Arial"/>
        <w:sz w:val="18"/>
        <w:szCs w:val="18"/>
      </w:rPr>
    </w:pPr>
    <w:r>
      <w:rPr>
        <w:rFonts w:ascii="Arial" w:hAnsi="Arial" w:cs="Arial"/>
        <w:sz w:val="18"/>
        <w:szCs w:val="18"/>
      </w:rPr>
      <w:t>RCW 6.27.</w:t>
    </w:r>
    <w:r>
      <w:rPr>
        <w:rFonts w:ascii="Arial" w:hAnsi="Arial" w:cs="Arial"/>
        <w:sz w:val="18"/>
        <w:szCs w:val="18"/>
      </w:rPr>
      <w:t>140</w:t>
    </w:r>
    <w:r>
      <w:rPr>
        <w:rFonts w:ascii="Arial" w:hAnsi="Arial" w:cs="Arial"/>
        <w:sz w:val="18"/>
        <w:szCs w:val="18"/>
      </w:rPr>
      <w:tab/>
    </w:r>
    <w:r>
      <w:rPr>
        <w:rFonts w:ascii="Arial" w:hAnsi="Arial" w:cs="Arial"/>
        <w:sz w:val="18"/>
        <w:szCs w:val="18"/>
      </w:rPr>
      <w:t>Notice of Garnishment and of</w:t>
    </w:r>
    <w:r>
      <w:rPr>
        <w:rFonts w:ascii="Arial" w:hAnsi="Arial" w:cs="Arial"/>
        <w:sz w:val="18"/>
        <w:szCs w:val="18"/>
      </w:rPr>
      <w:t xml:space="preserve"> </w:t>
    </w:r>
  </w:p>
  <w:p w14:paraId="72EDAF56" w14:textId="07D4179A" w:rsidR="004C1026" w:rsidRDefault="004C1026" w:rsidP="004C1026">
    <w:pPr>
      <w:pStyle w:val="Footer"/>
      <w:tabs>
        <w:tab w:val="left" w:pos="3960"/>
      </w:tabs>
      <w:rPr>
        <w:rFonts w:ascii="Arial" w:hAnsi="Arial" w:cs="Arial"/>
        <w:i/>
        <w:sz w:val="18"/>
        <w:szCs w:val="18"/>
        <w:highlight w:val="yellow"/>
      </w:rPr>
    </w:pPr>
    <w:r>
      <w:rPr>
        <w:rFonts w:ascii="Arial" w:hAnsi="Arial" w:cs="Arial"/>
        <w:i/>
        <w:sz w:val="18"/>
        <w:szCs w:val="18"/>
      </w:rPr>
      <w:t>(01/2024)</w:t>
    </w:r>
    <w:r>
      <w:rPr>
        <w:rFonts w:ascii="Arial" w:hAnsi="Arial" w:cs="Arial"/>
        <w:i/>
        <w:sz w:val="18"/>
        <w:szCs w:val="18"/>
      </w:rPr>
      <w:tab/>
    </w:r>
    <w:r>
      <w:rPr>
        <w:rFonts w:ascii="Arial" w:hAnsi="Arial" w:cs="Arial"/>
        <w:sz w:val="18"/>
        <w:szCs w:val="18"/>
      </w:rPr>
      <w:t>Your Rights</w:t>
    </w:r>
  </w:p>
  <w:p w14:paraId="236C7852" w14:textId="75190117" w:rsidR="004C1026" w:rsidRDefault="004C1026" w:rsidP="004C1026">
    <w:pPr>
      <w:pStyle w:val="Footer"/>
      <w:tabs>
        <w:tab w:val="clear" w:pos="4320"/>
        <w:tab w:val="center" w:pos="4500"/>
      </w:tabs>
      <w:rPr>
        <w:rFonts w:ascii="Arial" w:hAnsi="Arial" w:cs="Arial"/>
        <w:b/>
        <w:sz w:val="18"/>
        <w:szCs w:val="18"/>
      </w:rPr>
    </w:pPr>
    <w:r>
      <w:rPr>
        <w:rFonts w:ascii="Arial" w:hAnsi="Arial" w:cs="Arial"/>
        <w:b/>
        <w:sz w:val="18"/>
        <w:szCs w:val="18"/>
      </w:rPr>
      <w:t>WPF GARN 01.0</w:t>
    </w:r>
    <w:r>
      <w:rPr>
        <w:rFonts w:ascii="Arial" w:hAnsi="Arial" w:cs="Arial"/>
        <w:b/>
        <w:sz w:val="18"/>
        <w:szCs w:val="18"/>
      </w:rPr>
      <w:t>45</w:t>
    </w:r>
    <w:r>
      <w:rPr>
        <w:rFonts w:ascii="Arial" w:hAnsi="Arial" w:cs="Arial"/>
        <w:b/>
        <w:sz w:val="18"/>
        <w:szCs w:val="18"/>
      </w:rPr>
      <w:t>0</w:t>
    </w:r>
    <w:r>
      <w:rPr>
        <w:rFonts w:ascii="Arial" w:hAnsi="Arial" w:cs="Arial"/>
        <w:b/>
        <w:sz w:val="18"/>
        <w:szCs w:val="18"/>
      </w:rPr>
      <w:tab/>
    </w:r>
    <w:r w:rsidRPr="001363CE">
      <w:rPr>
        <w:rFonts w:ascii="Arial" w:hAnsi="Arial" w:cs="Arial"/>
        <w:sz w:val="18"/>
      </w:rPr>
      <w:t xml:space="preserve">Page </w:t>
    </w:r>
    <w:r w:rsidRPr="00B97022">
      <w:rPr>
        <w:rFonts w:ascii="Arial" w:hAnsi="Arial" w:cs="Arial"/>
        <w:bCs/>
        <w:sz w:val="18"/>
      </w:rPr>
      <w:fldChar w:fldCharType="begin"/>
    </w:r>
    <w:r w:rsidRPr="00B97022">
      <w:rPr>
        <w:rFonts w:ascii="Arial" w:hAnsi="Arial" w:cs="Arial"/>
        <w:bCs/>
        <w:sz w:val="18"/>
      </w:rPr>
      <w:instrText xml:space="preserve"> PAGE  \* Arabic  \* MERGEFORMAT </w:instrText>
    </w:r>
    <w:r w:rsidRPr="00B97022">
      <w:rPr>
        <w:rFonts w:ascii="Arial" w:hAnsi="Arial" w:cs="Arial"/>
        <w:bCs/>
        <w:sz w:val="18"/>
      </w:rPr>
      <w:fldChar w:fldCharType="separate"/>
    </w:r>
    <w:r w:rsidR="00715F3E">
      <w:rPr>
        <w:rFonts w:ascii="Arial" w:hAnsi="Arial" w:cs="Arial"/>
        <w:bCs/>
        <w:noProof/>
        <w:sz w:val="18"/>
      </w:rPr>
      <w:t>2</w:t>
    </w:r>
    <w:r w:rsidRPr="00B97022">
      <w:rPr>
        <w:rFonts w:ascii="Arial" w:hAnsi="Arial" w:cs="Arial"/>
        <w:bCs/>
        <w:sz w:val="18"/>
      </w:rPr>
      <w:fldChar w:fldCharType="end"/>
    </w:r>
    <w:r w:rsidRPr="001363CE">
      <w:rPr>
        <w:rFonts w:ascii="Arial" w:hAnsi="Arial" w:cs="Arial"/>
        <w:sz w:val="18"/>
      </w:rPr>
      <w:t xml:space="preserve"> of </w:t>
    </w:r>
    <w:r w:rsidRPr="00B97022">
      <w:rPr>
        <w:rFonts w:ascii="Arial" w:hAnsi="Arial" w:cs="Arial"/>
        <w:bCs/>
        <w:sz w:val="18"/>
      </w:rPr>
      <w:fldChar w:fldCharType="begin"/>
    </w:r>
    <w:r w:rsidRPr="00B97022">
      <w:rPr>
        <w:rFonts w:ascii="Arial" w:hAnsi="Arial" w:cs="Arial"/>
        <w:bCs/>
        <w:sz w:val="18"/>
      </w:rPr>
      <w:instrText xml:space="preserve"> NUMPAGES  \* Arabic  \* MERGEFORMAT </w:instrText>
    </w:r>
    <w:r w:rsidRPr="00B97022">
      <w:rPr>
        <w:rFonts w:ascii="Arial" w:hAnsi="Arial" w:cs="Arial"/>
        <w:bCs/>
        <w:sz w:val="18"/>
      </w:rPr>
      <w:fldChar w:fldCharType="separate"/>
    </w:r>
    <w:r w:rsidR="00715F3E">
      <w:rPr>
        <w:rFonts w:ascii="Arial" w:hAnsi="Arial" w:cs="Arial"/>
        <w:bCs/>
        <w:noProof/>
        <w:sz w:val="18"/>
      </w:rPr>
      <w:t>2</w:t>
    </w:r>
    <w:r w:rsidRPr="00B97022">
      <w:rPr>
        <w:rFonts w:ascii="Arial" w:hAnsi="Arial" w:cs="Arial"/>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3085" w14:textId="12E472F6" w:rsidR="00BC17B8" w:rsidRDefault="005A3927">
    <w:pPr>
      <w:pStyle w:val="Footer"/>
      <w:rPr>
        <w:rFonts w:ascii="Arial" w:hAnsi="Arial" w:cs="Arial"/>
        <w:sz w:val="18"/>
      </w:rPr>
    </w:pPr>
    <w:bookmarkStart w:id="1" w:name="_Hlk144374479"/>
    <w:bookmarkStart w:id="2" w:name="_Hlk144374480"/>
    <w:bookmarkStart w:id="3" w:name="_Hlk144374481"/>
    <w:bookmarkStart w:id="4" w:name="_Hlk144374482"/>
    <w:r>
      <w:rPr>
        <w:rFonts w:ascii="Arial" w:hAnsi="Arial" w:cs="Arial"/>
        <w:sz w:val="18"/>
      </w:rPr>
      <w:t xml:space="preserve">NT OF GARNISHMENT AND OF YOUR RIGHTS - Page 1 of </w:t>
    </w:r>
    <w:r w:rsidR="00DB0EAF">
      <w:rPr>
        <w:rFonts w:ascii="Arial" w:hAnsi="Arial" w:cs="Arial"/>
        <w:sz w:val="18"/>
      </w:rPr>
      <w:t>2</w:t>
    </w:r>
  </w:p>
  <w:p w14:paraId="6D4338D4" w14:textId="488A5F42" w:rsidR="00BC17B8" w:rsidRDefault="005A3927">
    <w:pPr>
      <w:pStyle w:val="Footer"/>
      <w:rPr>
        <w:rFonts w:ascii="Arial" w:hAnsi="Arial" w:cs="Arial"/>
        <w:sz w:val="18"/>
      </w:rPr>
    </w:pPr>
    <w:r>
      <w:rPr>
        <w:rFonts w:ascii="Arial" w:hAnsi="Arial" w:cs="Arial"/>
        <w:sz w:val="18"/>
      </w:rPr>
      <w:t>WPF GARN 01.0450 (</w:t>
    </w:r>
    <w:r w:rsidRPr="00715F3E">
      <w:rPr>
        <w:rFonts w:ascii="Arial" w:hAnsi="Arial" w:cs="Arial"/>
        <w:sz w:val="18"/>
        <w:highlight w:val="yellow"/>
      </w:rPr>
      <w:t>07/2017</w:t>
    </w:r>
    <w:r>
      <w:rPr>
        <w:rFonts w:ascii="Arial" w:hAnsi="Arial" w:cs="Arial"/>
        <w:sz w:val="18"/>
      </w:rPr>
      <w:t xml:space="preserve">) - RCW 6.27.140 </w:t>
    </w:r>
    <w:bookmarkEnd w:id="1"/>
    <w:bookmarkEnd w:id="2"/>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0AC50" w14:textId="77777777" w:rsidR="00C603EB" w:rsidRDefault="00C603EB">
      <w:r>
        <w:separator/>
      </w:r>
    </w:p>
  </w:footnote>
  <w:footnote w:type="continuationSeparator" w:id="0">
    <w:p w14:paraId="4A32AD86" w14:textId="77777777" w:rsidR="00C603EB" w:rsidRDefault="00C60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27"/>
    <w:rsid w:val="00003290"/>
    <w:rsid w:val="001363CE"/>
    <w:rsid w:val="001B1C86"/>
    <w:rsid w:val="00200273"/>
    <w:rsid w:val="002463B5"/>
    <w:rsid w:val="0047135C"/>
    <w:rsid w:val="004C1026"/>
    <w:rsid w:val="0058187D"/>
    <w:rsid w:val="005A3927"/>
    <w:rsid w:val="00715F3E"/>
    <w:rsid w:val="00722B1A"/>
    <w:rsid w:val="00750839"/>
    <w:rsid w:val="009D3218"/>
    <w:rsid w:val="009F0F42"/>
    <w:rsid w:val="00BC17B8"/>
    <w:rsid w:val="00C603EB"/>
    <w:rsid w:val="00C75EA2"/>
    <w:rsid w:val="00D131E4"/>
    <w:rsid w:val="00DB0EAF"/>
    <w:rsid w:val="00E921FB"/>
    <w:rsid w:val="00F1049A"/>
    <w:rsid w:val="00F7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B3B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Appendix">
    <w:name w:val="Appendix"/>
    <w:basedOn w:val="Normal"/>
    <w:next w:val="Normal"/>
    <w:pPr>
      <w:spacing w:after="240"/>
    </w:pPr>
  </w:style>
  <w:style w:type="paragraph" w:styleId="Footer">
    <w:name w:val="footer"/>
    <w:basedOn w:val="Normal"/>
    <w:link w:val="FooterChar"/>
    <w:pPr>
      <w:tabs>
        <w:tab w:val="center" w:pos="4320"/>
        <w:tab w:val="right" w:pos="8640"/>
      </w:tabs>
    </w:pPr>
  </w:style>
  <w:style w:type="paragraph" w:styleId="BalloonText">
    <w:name w:val="Balloon Text"/>
    <w:basedOn w:val="Normal"/>
    <w:rPr>
      <w:rFonts w:ascii="Tahoma" w:hAnsi="Tahoma"/>
      <w:sz w:val="16"/>
    </w:rPr>
  </w:style>
  <w:style w:type="character" w:customStyle="1" w:styleId="FooterChar">
    <w:name w:val="Footer Char"/>
    <w:basedOn w:val="DefaultParagraphFont"/>
    <w:link w:val="Footer"/>
    <w:rsid w:val="001363CE"/>
    <w:rPr>
      <w:sz w:val="24"/>
    </w:rPr>
  </w:style>
  <w:style w:type="character" w:styleId="CommentReference">
    <w:name w:val="annotation reference"/>
    <w:basedOn w:val="DefaultParagraphFont"/>
    <w:uiPriority w:val="99"/>
    <w:semiHidden/>
    <w:unhideWhenUsed/>
    <w:rsid w:val="0047135C"/>
    <w:rPr>
      <w:sz w:val="16"/>
      <w:szCs w:val="16"/>
    </w:rPr>
  </w:style>
  <w:style w:type="paragraph" w:styleId="CommentText">
    <w:name w:val="annotation text"/>
    <w:basedOn w:val="Normal"/>
    <w:link w:val="CommentTextChar"/>
    <w:uiPriority w:val="99"/>
    <w:semiHidden/>
    <w:unhideWhenUsed/>
    <w:rsid w:val="0047135C"/>
    <w:rPr>
      <w:sz w:val="20"/>
    </w:rPr>
  </w:style>
  <w:style w:type="character" w:customStyle="1" w:styleId="CommentTextChar">
    <w:name w:val="Comment Text Char"/>
    <w:basedOn w:val="DefaultParagraphFont"/>
    <w:link w:val="CommentText"/>
    <w:uiPriority w:val="99"/>
    <w:semiHidden/>
    <w:rsid w:val="0047135C"/>
  </w:style>
  <w:style w:type="paragraph" w:styleId="CommentSubject">
    <w:name w:val="annotation subject"/>
    <w:basedOn w:val="CommentText"/>
    <w:next w:val="CommentText"/>
    <w:link w:val="CommentSubjectChar"/>
    <w:uiPriority w:val="99"/>
    <w:semiHidden/>
    <w:unhideWhenUsed/>
    <w:rsid w:val="0047135C"/>
    <w:rPr>
      <w:b/>
      <w:bCs/>
    </w:rPr>
  </w:style>
  <w:style w:type="character" w:customStyle="1" w:styleId="CommentSubjectChar">
    <w:name w:val="Comment Subject Char"/>
    <w:basedOn w:val="CommentTextChar"/>
    <w:link w:val="CommentSubject"/>
    <w:uiPriority w:val="99"/>
    <w:semiHidden/>
    <w:rsid w:val="00471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8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2023-11-12T22:03:00Z</dcterms:created>
  <dcterms:modified xsi:type="dcterms:W3CDTF">2023-11-15T17:25:00Z</dcterms:modified>
</cp:coreProperties>
</file>